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6B" w:rsidRPr="009A17DD" w:rsidRDefault="0017716B" w:rsidP="001B2BF5">
      <w:pPr>
        <w:widowControl w:val="0"/>
        <w:suppressAutoHyphens/>
        <w:jc w:val="center"/>
        <w:rPr>
          <w:sz w:val="28"/>
          <w:szCs w:val="28"/>
        </w:rPr>
      </w:pPr>
    </w:p>
    <w:p w:rsidR="0017716B" w:rsidRPr="009A17DD" w:rsidRDefault="0046054E" w:rsidP="001B2BF5">
      <w:pPr>
        <w:widowControl w:val="0"/>
        <w:suppressAutoHyphens/>
        <w:jc w:val="center"/>
        <w:rPr>
          <w:rFonts w:ascii="Arial" w:eastAsia="Arial" w:hAnsi="Arial" w:cs="Arial"/>
          <w:b/>
          <w:bCs/>
          <w:i/>
          <w:iCs/>
          <w:sz w:val="28"/>
          <w:szCs w:val="28"/>
        </w:rPr>
      </w:pPr>
      <w:r w:rsidRPr="009A17DD">
        <w:rPr>
          <w:rFonts w:ascii="Arial" w:eastAsia="Arial" w:hAnsi="Arial" w:cs="Arial"/>
          <w:b/>
          <w:bCs/>
          <w:sz w:val="28"/>
          <w:szCs w:val="28"/>
        </w:rPr>
        <w:t>Students’</w:t>
      </w:r>
      <w:r w:rsidR="003849AE" w:rsidRPr="009A17DD">
        <w:rPr>
          <w:rFonts w:ascii="Arial" w:eastAsia="Arial" w:hAnsi="Arial" w:cs="Arial"/>
          <w:b/>
          <w:bCs/>
          <w:sz w:val="28"/>
          <w:szCs w:val="28"/>
        </w:rPr>
        <w:t xml:space="preserve"> First Day </w:t>
      </w:r>
    </w:p>
    <w:p w:rsidR="0017716B" w:rsidRPr="009A17DD" w:rsidRDefault="0017716B" w:rsidP="001B2BF5">
      <w:pPr>
        <w:widowControl w:val="0"/>
        <w:suppressAutoHyphens/>
        <w:rPr>
          <w:rFonts w:ascii="Arial" w:eastAsia="Arial" w:hAnsi="Arial" w:cs="Arial"/>
          <w:sz w:val="28"/>
          <w:szCs w:val="28"/>
        </w:rPr>
      </w:pPr>
    </w:p>
    <w:p w:rsidR="001846DE" w:rsidRPr="006625B5" w:rsidRDefault="00AC6568" w:rsidP="00D03AAC">
      <w:pPr>
        <w:widowControl w:val="0"/>
        <w:suppressAutoHyphens/>
        <w:spacing w:line="276" w:lineRule="auto"/>
        <w:rPr>
          <w:rFonts w:ascii="Arial" w:eastAsia="Arial" w:hAnsi="Arial" w:cs="Arial"/>
        </w:rPr>
      </w:pPr>
      <w:r w:rsidRPr="006625B5">
        <w:rPr>
          <w:rFonts w:ascii="Arial" w:eastAsia="Arial" w:hAnsi="Arial" w:cs="Arial"/>
        </w:rPr>
        <w:t xml:space="preserve">Throughout the school year, you are responsible for logging into Sapling Learning to get notes, presentations, and complete homework assignments. </w:t>
      </w:r>
      <w:r w:rsidR="003849AE" w:rsidRPr="006625B5">
        <w:rPr>
          <w:rFonts w:ascii="Arial" w:eastAsia="Arial" w:hAnsi="Arial" w:cs="Arial"/>
        </w:rPr>
        <w:t>If not, y</w:t>
      </w:r>
      <w:r w:rsidRPr="006625B5">
        <w:rPr>
          <w:rFonts w:ascii="Arial" w:eastAsia="Arial" w:hAnsi="Arial" w:cs="Arial"/>
        </w:rPr>
        <w:t>our grade may be affected. As you work problems, you will be receiving feedback to help you learn. You can print your assignments and work on them offline, but make sure to enter your answers online before the due date passes.</w:t>
      </w:r>
    </w:p>
    <w:p w:rsidR="001846DE" w:rsidRPr="006625B5" w:rsidRDefault="001846DE" w:rsidP="001846DE">
      <w:pPr>
        <w:widowControl w:val="0"/>
        <w:tabs>
          <w:tab w:val="num" w:pos="1440"/>
        </w:tabs>
        <w:suppressAutoHyphens/>
        <w:spacing w:line="276" w:lineRule="auto"/>
        <w:rPr>
          <w:rFonts w:ascii="Arial" w:eastAsia="Arial" w:hAnsi="Arial" w:cs="Arial"/>
        </w:rPr>
      </w:pPr>
    </w:p>
    <w:p w:rsidR="00994F04" w:rsidRPr="009A17DD" w:rsidRDefault="00B42B7C" w:rsidP="001846DE">
      <w:pPr>
        <w:widowControl w:val="0"/>
        <w:suppressAutoHyphens/>
        <w:spacing w:line="276" w:lineRule="auto"/>
        <w:rPr>
          <w:rFonts w:ascii="Arial" w:eastAsia="Arial" w:hAnsi="Arial" w:cs="Arial"/>
          <w:b/>
          <w:sz w:val="24"/>
          <w:szCs w:val="24"/>
        </w:rPr>
      </w:pPr>
      <w:r w:rsidRPr="009A17DD">
        <w:rPr>
          <w:rFonts w:ascii="Arial" w:eastAsia="Arial" w:hAnsi="Arial" w:cs="Arial"/>
          <w:b/>
          <w:sz w:val="24"/>
          <w:szCs w:val="24"/>
        </w:rPr>
        <w:t>Changing Your Name</w:t>
      </w:r>
    </w:p>
    <w:p w:rsidR="00B42B7C" w:rsidRPr="006625B5" w:rsidRDefault="006625B5" w:rsidP="006625B5">
      <w:pPr>
        <w:widowControl w:val="0"/>
        <w:numPr>
          <w:ilvl w:val="0"/>
          <w:numId w:val="15"/>
        </w:numPr>
        <w:suppressAutoHyphens/>
        <w:spacing w:line="276" w:lineRule="auto"/>
        <w:rPr>
          <w:rFonts w:ascii="Arial" w:eastAsia="Arial" w:hAnsi="Arial" w:cs="Arial"/>
        </w:rPr>
      </w:pPr>
      <w:r w:rsidRPr="006625B5">
        <w:rPr>
          <w:rFonts w:ascii="Arial" w:eastAsia="Arial" w:hAnsi="Arial" w:cs="Arial"/>
          <w:noProof/>
        </w:rPr>
        <w:drawing>
          <wp:anchor distT="0" distB="0" distL="114300" distR="114300" simplePos="0" relativeHeight="251659264" behindDoc="1" locked="0" layoutInCell="1" allowOverlap="1">
            <wp:simplePos x="0" y="0"/>
            <wp:positionH relativeFrom="column">
              <wp:align>right</wp:align>
            </wp:positionH>
            <wp:positionV relativeFrom="paragraph">
              <wp:posOffset>198120</wp:posOffset>
            </wp:positionV>
            <wp:extent cx="2800350" cy="649605"/>
            <wp:effectExtent l="0" t="0" r="0" b="0"/>
            <wp:wrapTight wrapText="left">
              <wp:wrapPolygon edited="0">
                <wp:start x="0" y="0"/>
                <wp:lineTo x="0" y="20903"/>
                <wp:lineTo x="21453" y="20903"/>
                <wp:lineTo x="21453" y="0"/>
                <wp:lineTo x="0" y="0"/>
              </wp:wrapPolygon>
            </wp:wrapTight>
            <wp:docPr id="18" name="Picture 18" descr="Macintosh HD:Users:jasondaniel:Desktop:screenshots: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asondaniel:Desktop:screenshots:login.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02546" cy="650120"/>
                    </a:xfrm>
                    <a:prstGeom prst="rect">
                      <a:avLst/>
                    </a:prstGeom>
                    <a:noFill/>
                    <a:ln>
                      <a:noFill/>
                    </a:ln>
                  </pic:spPr>
                </pic:pic>
              </a:graphicData>
            </a:graphic>
          </wp:anchor>
        </w:drawing>
      </w:r>
      <w:r w:rsidR="00994F04" w:rsidRPr="006625B5">
        <w:rPr>
          <w:rFonts w:ascii="Arial" w:eastAsia="Arial" w:hAnsi="Arial" w:cs="Arial"/>
        </w:rPr>
        <w:t>Please login at http://hs.saplinglearning.com</w:t>
      </w:r>
      <w:r w:rsidR="00B42B7C" w:rsidRPr="006625B5">
        <w:rPr>
          <w:rFonts w:ascii="Arial" w:eastAsia="Arial" w:hAnsi="Arial" w:cs="Arial"/>
        </w:rPr>
        <w:t xml:space="preserve"> with the username and password provided by your teacher.</w:t>
      </w:r>
      <w:r w:rsidR="00566419" w:rsidRPr="006625B5">
        <w:rPr>
          <w:rFonts w:ascii="Arial" w:eastAsia="Arial" w:hAnsi="Arial" w:cs="Arial"/>
          <w:noProof/>
        </w:rPr>
        <w:t xml:space="preserve"> </w:t>
      </w:r>
    </w:p>
    <w:p w:rsidR="00B42B7C" w:rsidRPr="006625B5" w:rsidRDefault="00B42B7C" w:rsidP="001B2BF5">
      <w:pPr>
        <w:widowControl w:val="0"/>
        <w:numPr>
          <w:ilvl w:val="1"/>
          <w:numId w:val="15"/>
        </w:numPr>
        <w:suppressAutoHyphens/>
        <w:spacing w:line="276" w:lineRule="auto"/>
        <w:rPr>
          <w:rFonts w:ascii="Arial" w:eastAsia="Arial" w:hAnsi="Arial" w:cs="Arial"/>
        </w:rPr>
      </w:pPr>
      <w:r w:rsidRPr="006625B5">
        <w:rPr>
          <w:rFonts w:ascii="Arial" w:eastAsia="Arial" w:hAnsi="Arial" w:cs="Arial"/>
        </w:rPr>
        <w:t xml:space="preserve">Note: you will </w:t>
      </w:r>
      <w:r w:rsidRPr="006625B5">
        <w:rPr>
          <w:rFonts w:ascii="Arial" w:eastAsia="Arial" w:hAnsi="Arial" w:cs="Arial"/>
          <w:b/>
        </w:rPr>
        <w:t>not</w:t>
      </w:r>
      <w:r w:rsidRPr="006625B5">
        <w:rPr>
          <w:rFonts w:ascii="Arial" w:eastAsia="Arial" w:hAnsi="Arial" w:cs="Arial"/>
        </w:rPr>
        <w:t xml:space="preserve"> be able to login at http://www.saplinglearning.com unless you click the “High School” tab on the top right of the webpage.</w:t>
      </w:r>
    </w:p>
    <w:p w:rsidR="00B42B7C" w:rsidRPr="006625B5" w:rsidRDefault="00566419" w:rsidP="00B42B7C">
      <w:pPr>
        <w:widowControl w:val="0"/>
        <w:numPr>
          <w:ilvl w:val="0"/>
          <w:numId w:val="15"/>
        </w:numPr>
        <w:suppressAutoHyphens/>
        <w:spacing w:line="276" w:lineRule="auto"/>
        <w:rPr>
          <w:rFonts w:ascii="Arial" w:eastAsia="Arial" w:hAnsi="Arial" w:cs="Arial"/>
        </w:rPr>
      </w:pPr>
      <w:r w:rsidRPr="006625B5">
        <w:rPr>
          <w:rFonts w:ascii="Arial" w:eastAsia="Arial" w:hAnsi="Arial" w:cs="Arial"/>
          <w:noProof/>
        </w:rPr>
        <w:drawing>
          <wp:anchor distT="0" distB="0" distL="114300" distR="114300" simplePos="0" relativeHeight="251660288" behindDoc="1" locked="0" layoutInCell="1" allowOverlap="1">
            <wp:simplePos x="1371600" y="4238625"/>
            <wp:positionH relativeFrom="column">
              <wp:align>right</wp:align>
            </wp:positionH>
            <wp:positionV relativeFrom="paragraph">
              <wp:posOffset>0</wp:posOffset>
            </wp:positionV>
            <wp:extent cx="2407285" cy="333375"/>
            <wp:effectExtent l="0" t="0" r="0" b="0"/>
            <wp:wrapTight wrapText="bothSides">
              <wp:wrapPolygon edited="0">
                <wp:start x="0" y="0"/>
                <wp:lineTo x="0" y="19749"/>
                <wp:lineTo x="21366" y="19749"/>
                <wp:lineTo x="21366" y="0"/>
                <wp:lineTo x="0" y="0"/>
              </wp:wrapPolygon>
            </wp:wrapTight>
            <wp:docPr id="9" name="Picture 9" descr="Macintosh HD:Users:jasondaniel:Desktop:screenshots:curren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aniel:Desktop:screenshots:currentnam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7285" cy="333375"/>
                    </a:xfrm>
                    <a:prstGeom prst="rect">
                      <a:avLst/>
                    </a:prstGeom>
                    <a:noFill/>
                    <a:ln>
                      <a:noFill/>
                    </a:ln>
                  </pic:spPr>
                </pic:pic>
              </a:graphicData>
            </a:graphic>
          </wp:anchor>
        </w:drawing>
      </w:r>
      <w:r w:rsidR="00B42B7C" w:rsidRPr="006625B5">
        <w:rPr>
          <w:rFonts w:ascii="Arial" w:eastAsia="Arial" w:hAnsi="Arial" w:cs="Arial"/>
        </w:rPr>
        <w:t>After you log in, click your current generic name in the top right.</w:t>
      </w:r>
    </w:p>
    <w:p w:rsidR="00B42B7C" w:rsidRPr="006625B5" w:rsidRDefault="006625B5" w:rsidP="00B42B7C">
      <w:pPr>
        <w:widowControl w:val="0"/>
        <w:suppressAutoHyphens/>
        <w:spacing w:line="276" w:lineRule="auto"/>
        <w:ind w:left="1440"/>
        <w:rPr>
          <w:rFonts w:ascii="Arial" w:eastAsia="Arial" w:hAnsi="Arial" w:cs="Arial"/>
        </w:rPr>
      </w:pPr>
      <w:r w:rsidRPr="006625B5">
        <w:rPr>
          <w:rFonts w:ascii="Arial" w:eastAsia="Arial" w:hAnsi="Arial" w:cs="Arial"/>
          <w:noProof/>
        </w:rPr>
        <w:drawing>
          <wp:anchor distT="0" distB="0" distL="114300" distR="114300" simplePos="0" relativeHeight="251658240" behindDoc="1" locked="0" layoutInCell="1" allowOverlap="1">
            <wp:simplePos x="0" y="0"/>
            <wp:positionH relativeFrom="column">
              <wp:posOffset>3762375</wp:posOffset>
            </wp:positionH>
            <wp:positionV relativeFrom="paragraph">
              <wp:posOffset>47625</wp:posOffset>
            </wp:positionV>
            <wp:extent cx="1219200" cy="371475"/>
            <wp:effectExtent l="0" t="0" r="0" b="9525"/>
            <wp:wrapTight wrapText="bothSides">
              <wp:wrapPolygon edited="0">
                <wp:start x="0" y="0"/>
                <wp:lineTo x="0" y="21046"/>
                <wp:lineTo x="21263" y="21046"/>
                <wp:lineTo x="21263" y="0"/>
                <wp:lineTo x="0" y="0"/>
              </wp:wrapPolygon>
            </wp:wrapTight>
            <wp:docPr id="10" name="Picture 10" descr="Macintosh HD:Users:jasondaniel:Desktop:screenshots:edit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daniel:Desktop:screenshots:editprofil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 cy="371475"/>
                    </a:xfrm>
                    <a:prstGeom prst="rect">
                      <a:avLst/>
                    </a:prstGeom>
                    <a:noFill/>
                    <a:ln>
                      <a:noFill/>
                    </a:ln>
                  </pic:spPr>
                </pic:pic>
              </a:graphicData>
            </a:graphic>
          </wp:anchor>
        </w:drawing>
      </w:r>
    </w:p>
    <w:p w:rsidR="00B42B7C" w:rsidRPr="006625B5" w:rsidRDefault="00B42B7C" w:rsidP="00B42B7C">
      <w:pPr>
        <w:widowControl w:val="0"/>
        <w:numPr>
          <w:ilvl w:val="0"/>
          <w:numId w:val="15"/>
        </w:numPr>
        <w:suppressAutoHyphens/>
        <w:spacing w:line="276" w:lineRule="auto"/>
        <w:rPr>
          <w:rFonts w:ascii="Arial" w:eastAsia="Arial" w:hAnsi="Arial" w:cs="Arial"/>
        </w:rPr>
      </w:pPr>
      <w:r w:rsidRPr="006625B5">
        <w:rPr>
          <w:rFonts w:ascii="Arial" w:eastAsia="Arial" w:hAnsi="Arial" w:cs="Arial"/>
        </w:rPr>
        <w:t xml:space="preserve">On this page, click the tab labeled “Edit profile” </w:t>
      </w:r>
    </w:p>
    <w:p w:rsidR="009F4B14" w:rsidRPr="006625B5" w:rsidRDefault="006625B5" w:rsidP="006625B5">
      <w:pPr>
        <w:widowControl w:val="0"/>
        <w:suppressAutoHyphens/>
        <w:spacing w:line="276" w:lineRule="auto"/>
        <w:rPr>
          <w:rFonts w:ascii="Arial" w:eastAsia="Arial" w:hAnsi="Arial" w:cs="Arial"/>
        </w:rPr>
      </w:pPr>
      <w:r w:rsidRPr="006625B5">
        <w:rPr>
          <w:rFonts w:ascii="Arial" w:eastAsia="Arial" w:hAnsi="Arial" w:cs="Arial"/>
          <w:noProof/>
        </w:rPr>
        <w:drawing>
          <wp:anchor distT="0" distB="0" distL="114300" distR="114300" simplePos="0" relativeHeight="251662336" behindDoc="1" locked="0" layoutInCell="1" allowOverlap="1">
            <wp:simplePos x="0" y="0"/>
            <wp:positionH relativeFrom="column">
              <wp:posOffset>4295775</wp:posOffset>
            </wp:positionH>
            <wp:positionV relativeFrom="paragraph">
              <wp:posOffset>115570</wp:posOffset>
            </wp:positionV>
            <wp:extent cx="2971800" cy="725170"/>
            <wp:effectExtent l="0" t="0" r="0" b="11430"/>
            <wp:wrapTight wrapText="bothSides">
              <wp:wrapPolygon edited="0">
                <wp:start x="0" y="0"/>
                <wp:lineTo x="0" y="21184"/>
                <wp:lineTo x="21415" y="21184"/>
                <wp:lineTo x="21415" y="0"/>
                <wp:lineTo x="0" y="0"/>
              </wp:wrapPolygon>
            </wp:wrapTight>
            <wp:docPr id="11" name="Picture 11" descr="Macintosh HD:Users:jasondaniel:Desktop:screenshots:Frist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sondaniel:Desktop:screenshots:FristLast.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1800" cy="725170"/>
                    </a:xfrm>
                    <a:prstGeom prst="rect">
                      <a:avLst/>
                    </a:prstGeom>
                    <a:noFill/>
                    <a:ln>
                      <a:noFill/>
                    </a:ln>
                  </pic:spPr>
                </pic:pic>
              </a:graphicData>
            </a:graphic>
          </wp:anchor>
        </w:drawing>
      </w:r>
    </w:p>
    <w:p w:rsidR="00B42B7C" w:rsidRPr="006625B5" w:rsidRDefault="00B42B7C" w:rsidP="00B42B7C">
      <w:pPr>
        <w:widowControl w:val="0"/>
        <w:numPr>
          <w:ilvl w:val="0"/>
          <w:numId w:val="15"/>
        </w:numPr>
        <w:suppressAutoHyphens/>
        <w:spacing w:line="276" w:lineRule="auto"/>
        <w:rPr>
          <w:rFonts w:ascii="Arial" w:eastAsia="Arial" w:hAnsi="Arial" w:cs="Arial"/>
        </w:rPr>
      </w:pPr>
      <w:r w:rsidRPr="006625B5">
        <w:rPr>
          <w:rFonts w:ascii="Arial" w:eastAsia="Arial" w:hAnsi="Arial" w:cs="Arial"/>
        </w:rPr>
        <w:t xml:space="preserve">Replace the generics with your real first name and </w:t>
      </w:r>
      <w:r w:rsidR="003308D3" w:rsidRPr="006625B5">
        <w:rPr>
          <w:rFonts w:ascii="Arial" w:eastAsia="Arial" w:hAnsi="Arial" w:cs="Arial"/>
        </w:rPr>
        <w:t xml:space="preserve">last </w:t>
      </w:r>
      <w:r w:rsidRPr="006625B5">
        <w:rPr>
          <w:rFonts w:ascii="Arial" w:eastAsia="Arial" w:hAnsi="Arial" w:cs="Arial"/>
        </w:rPr>
        <w:t>name.</w:t>
      </w:r>
    </w:p>
    <w:p w:rsidR="00B42B7C" w:rsidRPr="006625B5" w:rsidRDefault="00B42B7C" w:rsidP="00B42B7C">
      <w:pPr>
        <w:widowControl w:val="0"/>
        <w:suppressAutoHyphens/>
        <w:spacing w:line="276" w:lineRule="auto"/>
        <w:ind w:left="1440"/>
        <w:rPr>
          <w:rFonts w:ascii="Arial" w:eastAsia="Arial" w:hAnsi="Arial" w:cs="Arial"/>
        </w:rPr>
      </w:pPr>
    </w:p>
    <w:p w:rsidR="006625B5" w:rsidRPr="006625B5" w:rsidRDefault="006625B5" w:rsidP="006625B5">
      <w:pPr>
        <w:widowControl w:val="0"/>
        <w:numPr>
          <w:ilvl w:val="0"/>
          <w:numId w:val="15"/>
        </w:numPr>
        <w:suppressAutoHyphens/>
        <w:spacing w:line="276" w:lineRule="auto"/>
        <w:rPr>
          <w:rFonts w:ascii="Arial" w:eastAsia="Arial" w:hAnsi="Arial" w:cs="Arial"/>
        </w:rPr>
      </w:pPr>
      <w:r w:rsidRPr="006625B5">
        <w:rPr>
          <w:rFonts w:ascii="Arial" w:eastAsia="Arial" w:hAnsi="Arial" w:cs="Arial"/>
          <w:noProof/>
        </w:rPr>
        <w:drawing>
          <wp:anchor distT="0" distB="0" distL="114300" distR="114300" simplePos="0" relativeHeight="251663360" behindDoc="1" locked="0" layoutInCell="1" allowOverlap="1">
            <wp:simplePos x="0" y="0"/>
            <wp:positionH relativeFrom="column">
              <wp:posOffset>4295775</wp:posOffset>
            </wp:positionH>
            <wp:positionV relativeFrom="paragraph">
              <wp:posOffset>36195</wp:posOffset>
            </wp:positionV>
            <wp:extent cx="2628900" cy="269875"/>
            <wp:effectExtent l="0" t="0" r="12700" b="9525"/>
            <wp:wrapTight wrapText="bothSides">
              <wp:wrapPolygon edited="0">
                <wp:start x="0" y="0"/>
                <wp:lineTo x="0" y="20329"/>
                <wp:lineTo x="21496" y="20329"/>
                <wp:lineTo x="21496" y="0"/>
                <wp:lineTo x="0" y="0"/>
              </wp:wrapPolygon>
            </wp:wrapTight>
            <wp:docPr id="12" name="Picture 12" descr="Macintosh HD:Users:jasondaniel:Desktop:screenshots:ID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sondaniel:Desktop:screenshots:IDnumber.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269875"/>
                    </a:xfrm>
                    <a:prstGeom prst="rect">
                      <a:avLst/>
                    </a:prstGeom>
                    <a:noFill/>
                    <a:ln>
                      <a:noFill/>
                    </a:ln>
                  </pic:spPr>
                </pic:pic>
              </a:graphicData>
            </a:graphic>
          </wp:anchor>
        </w:drawing>
      </w:r>
      <w:r w:rsidR="00B42B7C" w:rsidRPr="006625B5">
        <w:rPr>
          <w:rFonts w:ascii="Arial" w:eastAsia="Arial" w:hAnsi="Arial" w:cs="Arial"/>
        </w:rPr>
        <w:t xml:space="preserve">Type </w:t>
      </w:r>
      <w:r w:rsidR="005D5B8E" w:rsidRPr="006625B5">
        <w:rPr>
          <w:rFonts w:ascii="Arial" w:eastAsia="Arial" w:hAnsi="Arial" w:cs="Arial"/>
        </w:rPr>
        <w:t xml:space="preserve">in </w:t>
      </w:r>
      <w:r w:rsidR="00B42B7C" w:rsidRPr="006625B5">
        <w:rPr>
          <w:rFonts w:ascii="Arial" w:eastAsia="Arial" w:hAnsi="Arial" w:cs="Arial"/>
        </w:rPr>
        <w:t>your student ID number</w:t>
      </w:r>
      <w:r w:rsidR="005D5B8E" w:rsidRPr="006625B5">
        <w:rPr>
          <w:rFonts w:ascii="Arial" w:eastAsia="Arial" w:hAnsi="Arial" w:cs="Arial"/>
        </w:rPr>
        <w:t xml:space="preserve"> if you have one.</w:t>
      </w:r>
    </w:p>
    <w:p w:rsidR="006625B5" w:rsidRPr="006625B5" w:rsidRDefault="006625B5" w:rsidP="006625B5">
      <w:pPr>
        <w:pStyle w:val="ListParagraph"/>
        <w:rPr>
          <w:rFonts w:ascii="Arial" w:eastAsia="Arial" w:hAnsi="Arial" w:cs="Arial"/>
        </w:rPr>
      </w:pPr>
    </w:p>
    <w:p w:rsidR="00B42B7C" w:rsidRPr="006625B5" w:rsidRDefault="006625B5" w:rsidP="006625B5">
      <w:pPr>
        <w:widowControl w:val="0"/>
        <w:suppressAutoHyphens/>
        <w:spacing w:line="276" w:lineRule="auto"/>
        <w:ind w:left="720"/>
        <w:rPr>
          <w:rFonts w:ascii="Arial" w:eastAsia="Arial" w:hAnsi="Arial" w:cs="Arial"/>
        </w:rPr>
      </w:pPr>
      <w:r w:rsidRPr="006625B5">
        <w:rPr>
          <w:rFonts w:ascii="Arial" w:eastAsia="Arial" w:hAnsi="Arial" w:cs="Arial"/>
          <w:noProof/>
        </w:rPr>
        <w:drawing>
          <wp:anchor distT="0" distB="0" distL="114300" distR="114300" simplePos="0" relativeHeight="251664384" behindDoc="1" locked="0" layoutInCell="1" allowOverlap="1">
            <wp:simplePos x="0" y="0"/>
            <wp:positionH relativeFrom="column">
              <wp:posOffset>3771900</wp:posOffset>
            </wp:positionH>
            <wp:positionV relativeFrom="paragraph">
              <wp:posOffset>76200</wp:posOffset>
            </wp:positionV>
            <wp:extent cx="1276350" cy="373380"/>
            <wp:effectExtent l="0" t="0" r="0" b="7620"/>
            <wp:wrapTight wrapText="bothSides">
              <wp:wrapPolygon edited="0">
                <wp:start x="0" y="0"/>
                <wp:lineTo x="0" y="20571"/>
                <wp:lineTo x="21063" y="20571"/>
                <wp:lineTo x="21063" y="0"/>
                <wp:lineTo x="0" y="0"/>
              </wp:wrapPolygon>
            </wp:wrapTight>
            <wp:docPr id="13" name="Picture 13" descr="Macintosh HD:Users:jasondaniel:Desktop:screenshots:update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sondaniel:Desktop:screenshots:updateprofile.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6350" cy="373380"/>
                    </a:xfrm>
                    <a:prstGeom prst="rect">
                      <a:avLst/>
                    </a:prstGeom>
                    <a:noFill/>
                    <a:ln>
                      <a:noFill/>
                    </a:ln>
                  </pic:spPr>
                </pic:pic>
              </a:graphicData>
            </a:graphic>
          </wp:anchor>
        </w:drawing>
      </w:r>
    </w:p>
    <w:p w:rsidR="00B42B7C" w:rsidRPr="006625B5" w:rsidRDefault="00B42B7C" w:rsidP="00B42B7C">
      <w:pPr>
        <w:widowControl w:val="0"/>
        <w:numPr>
          <w:ilvl w:val="0"/>
          <w:numId w:val="15"/>
        </w:numPr>
        <w:suppressAutoHyphens/>
        <w:spacing w:line="276" w:lineRule="auto"/>
        <w:rPr>
          <w:rFonts w:ascii="Arial" w:eastAsia="Arial" w:hAnsi="Arial" w:cs="Arial"/>
        </w:rPr>
      </w:pPr>
      <w:r w:rsidRPr="006625B5">
        <w:rPr>
          <w:rFonts w:ascii="Arial" w:eastAsia="Arial" w:hAnsi="Arial" w:cs="Arial"/>
        </w:rPr>
        <w:t>Press the “Update profile” button at the bottom</w:t>
      </w:r>
      <w:r w:rsidR="00AC6568" w:rsidRPr="006625B5">
        <w:rPr>
          <w:rFonts w:ascii="Arial" w:eastAsia="Arial" w:hAnsi="Arial" w:cs="Arial"/>
        </w:rPr>
        <w:t>.</w:t>
      </w:r>
    </w:p>
    <w:p w:rsidR="00B42B7C" w:rsidRPr="006625B5" w:rsidRDefault="006625B5" w:rsidP="00B42B7C">
      <w:pPr>
        <w:widowControl w:val="0"/>
        <w:suppressAutoHyphens/>
        <w:spacing w:line="276" w:lineRule="auto"/>
        <w:ind w:left="1440"/>
        <w:rPr>
          <w:rFonts w:ascii="Arial" w:eastAsia="Arial" w:hAnsi="Arial" w:cs="Arial"/>
        </w:rPr>
      </w:pPr>
      <w:r w:rsidRPr="006625B5">
        <w:rPr>
          <w:rFonts w:ascii="Arial" w:eastAsia="Arial" w:hAnsi="Arial" w:cs="Arial"/>
          <w:noProof/>
        </w:rPr>
        <w:drawing>
          <wp:anchor distT="0" distB="0" distL="114300" distR="114300" simplePos="0" relativeHeight="251661312" behindDoc="1" locked="0" layoutInCell="1" allowOverlap="1">
            <wp:simplePos x="0" y="0"/>
            <wp:positionH relativeFrom="column">
              <wp:posOffset>5486400</wp:posOffset>
            </wp:positionH>
            <wp:positionV relativeFrom="paragraph">
              <wp:posOffset>-109855</wp:posOffset>
            </wp:positionV>
            <wp:extent cx="1362075" cy="445770"/>
            <wp:effectExtent l="0" t="0" r="9525" b="11430"/>
            <wp:wrapTight wrapText="bothSides">
              <wp:wrapPolygon edited="0">
                <wp:start x="0" y="0"/>
                <wp:lineTo x="0" y="20923"/>
                <wp:lineTo x="21348" y="20923"/>
                <wp:lineTo x="21348" y="0"/>
                <wp:lineTo x="0" y="0"/>
              </wp:wrapPolygon>
            </wp:wrapTight>
            <wp:docPr id="14" name="Picture 14" descr="Macintosh HD:Users:jasondaniel:Desktop:screenshots:saplea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sondaniel:Desktop:screenshots:saplearnlogo.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2075" cy="445770"/>
                    </a:xfrm>
                    <a:prstGeom prst="rect">
                      <a:avLst/>
                    </a:prstGeom>
                    <a:noFill/>
                    <a:ln>
                      <a:noFill/>
                    </a:ln>
                  </pic:spPr>
                </pic:pic>
              </a:graphicData>
            </a:graphic>
          </wp:anchor>
        </w:drawing>
      </w:r>
    </w:p>
    <w:p w:rsidR="00AA2C29" w:rsidRPr="006625B5" w:rsidRDefault="00AA2C29" w:rsidP="00AA2C29">
      <w:pPr>
        <w:widowControl w:val="0"/>
        <w:numPr>
          <w:ilvl w:val="0"/>
          <w:numId w:val="15"/>
        </w:numPr>
        <w:suppressAutoHyphens/>
        <w:spacing w:line="276" w:lineRule="auto"/>
        <w:rPr>
          <w:rFonts w:ascii="Arial" w:eastAsia="Arial" w:hAnsi="Arial" w:cs="Arial"/>
        </w:rPr>
      </w:pPr>
      <w:r w:rsidRPr="006625B5">
        <w:rPr>
          <w:rFonts w:ascii="Arial" w:eastAsia="Arial" w:hAnsi="Arial" w:cs="Arial"/>
        </w:rPr>
        <w:t>Return to the main page by clicking “Sapling Learning” in the top</w:t>
      </w:r>
      <w:r w:rsidR="003308D3" w:rsidRPr="006625B5">
        <w:rPr>
          <w:rFonts w:ascii="Arial" w:eastAsia="Arial" w:hAnsi="Arial" w:cs="Arial"/>
        </w:rPr>
        <w:t xml:space="preserve"> left</w:t>
      </w:r>
      <w:r w:rsidR="003849AE" w:rsidRPr="006625B5">
        <w:rPr>
          <w:rFonts w:ascii="Arial" w:eastAsia="Arial" w:hAnsi="Arial" w:cs="Arial"/>
        </w:rPr>
        <w:t>.</w:t>
      </w:r>
    </w:p>
    <w:p w:rsidR="009F4B14" w:rsidRPr="006625B5" w:rsidRDefault="009F4B14" w:rsidP="00AA2C29">
      <w:pPr>
        <w:widowControl w:val="0"/>
        <w:suppressAutoHyphens/>
        <w:spacing w:line="276" w:lineRule="auto"/>
        <w:rPr>
          <w:rFonts w:ascii="Arial" w:eastAsia="Arial" w:hAnsi="Arial" w:cs="Arial"/>
          <w:b/>
        </w:rPr>
      </w:pPr>
    </w:p>
    <w:p w:rsidR="00923401" w:rsidRDefault="00923401" w:rsidP="00AA2C29">
      <w:pPr>
        <w:widowControl w:val="0"/>
        <w:suppressAutoHyphens/>
        <w:spacing w:line="276" w:lineRule="auto"/>
        <w:rPr>
          <w:rFonts w:ascii="Arial" w:eastAsia="Arial" w:hAnsi="Arial" w:cs="Arial"/>
          <w:b/>
          <w:sz w:val="24"/>
          <w:szCs w:val="24"/>
        </w:rPr>
      </w:pPr>
      <w:bookmarkStart w:id="0" w:name="_GoBack"/>
      <w:bookmarkEnd w:id="0"/>
    </w:p>
    <w:p w:rsidR="00923401" w:rsidRDefault="00923401" w:rsidP="00AA2C29">
      <w:pPr>
        <w:widowControl w:val="0"/>
        <w:suppressAutoHyphens/>
        <w:spacing w:line="276" w:lineRule="auto"/>
        <w:rPr>
          <w:rFonts w:ascii="Arial" w:eastAsia="Arial" w:hAnsi="Arial" w:cs="Arial"/>
          <w:b/>
          <w:sz w:val="24"/>
          <w:szCs w:val="24"/>
        </w:rPr>
      </w:pPr>
    </w:p>
    <w:p w:rsidR="00AA2C29" w:rsidRPr="009A17DD" w:rsidRDefault="006625B5" w:rsidP="00AA2C29">
      <w:pPr>
        <w:widowControl w:val="0"/>
        <w:suppressAutoHyphens/>
        <w:spacing w:line="276" w:lineRule="auto"/>
        <w:rPr>
          <w:rFonts w:ascii="Arial" w:eastAsia="Arial" w:hAnsi="Arial" w:cs="Arial"/>
          <w:b/>
          <w:sz w:val="24"/>
          <w:szCs w:val="24"/>
        </w:rPr>
      </w:pPr>
      <w:r w:rsidRPr="00923401">
        <w:rPr>
          <w:rFonts w:ascii="Arial" w:eastAsia="Arial" w:hAnsi="Arial" w:cs="Arial"/>
          <w:bCs/>
          <w:noProof/>
          <w:sz w:val="24"/>
          <w:szCs w:val="24"/>
        </w:rPr>
        <w:drawing>
          <wp:anchor distT="0" distB="0" distL="114300" distR="114300" simplePos="0" relativeHeight="251665408" behindDoc="1" locked="0" layoutInCell="1" allowOverlap="1">
            <wp:simplePos x="0" y="0"/>
            <wp:positionH relativeFrom="column">
              <wp:posOffset>3762375</wp:posOffset>
            </wp:positionH>
            <wp:positionV relativeFrom="paragraph">
              <wp:posOffset>92710</wp:posOffset>
            </wp:positionV>
            <wp:extent cx="3252470" cy="692785"/>
            <wp:effectExtent l="0" t="0" r="5080" b="0"/>
            <wp:wrapTight wrapText="bothSides">
              <wp:wrapPolygon edited="0">
                <wp:start x="0" y="0"/>
                <wp:lineTo x="0" y="20788"/>
                <wp:lineTo x="21507" y="20788"/>
                <wp:lineTo x="21507" y="0"/>
                <wp:lineTo x="0" y="0"/>
              </wp:wrapPolygon>
            </wp:wrapTight>
            <wp:docPr id="15" name="Picture 15" descr="Macintosh HD:Users:jasondaniel:Desktop:screenshots:current cour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sondaniel:Desktop:screenshots:current courses.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52470" cy="692785"/>
                    </a:xfrm>
                    <a:prstGeom prst="rect">
                      <a:avLst/>
                    </a:prstGeom>
                    <a:noFill/>
                    <a:ln>
                      <a:noFill/>
                    </a:ln>
                  </pic:spPr>
                </pic:pic>
              </a:graphicData>
            </a:graphic>
          </wp:anchor>
        </w:drawing>
      </w:r>
      <w:r w:rsidR="00AA2C29" w:rsidRPr="00923401">
        <w:rPr>
          <w:rFonts w:ascii="Arial" w:eastAsia="Arial" w:hAnsi="Arial" w:cs="Arial"/>
          <w:b/>
          <w:sz w:val="24"/>
          <w:szCs w:val="24"/>
        </w:rPr>
        <w:t>Entering Your Class</w:t>
      </w:r>
    </w:p>
    <w:p w:rsidR="00B42B7C" w:rsidRPr="006625B5" w:rsidRDefault="007B69C5" w:rsidP="00AA2C29">
      <w:pPr>
        <w:widowControl w:val="0"/>
        <w:numPr>
          <w:ilvl w:val="0"/>
          <w:numId w:val="18"/>
        </w:numPr>
        <w:suppressAutoHyphens/>
        <w:rPr>
          <w:rFonts w:ascii="Arial" w:eastAsia="Arial" w:hAnsi="Arial" w:cs="Arial"/>
          <w:bCs/>
        </w:rPr>
      </w:pPr>
      <w:r>
        <w:rPr>
          <w:rFonts w:ascii="Arial" w:eastAsia="Arial" w:hAnsi="Arial" w:cs="Arial"/>
          <w:bCs/>
          <w:noProof/>
          <w:sz w:val="24"/>
          <w:szCs w:val="24"/>
        </w:rPr>
        <w:drawing>
          <wp:anchor distT="0" distB="0" distL="114300" distR="114300" simplePos="0" relativeHeight="251666432" behindDoc="1" locked="0" layoutInCell="1" allowOverlap="1">
            <wp:simplePos x="0" y="0"/>
            <wp:positionH relativeFrom="column">
              <wp:posOffset>6229350</wp:posOffset>
            </wp:positionH>
            <wp:positionV relativeFrom="paragraph">
              <wp:posOffset>414655</wp:posOffset>
            </wp:positionV>
            <wp:extent cx="1066800" cy="911860"/>
            <wp:effectExtent l="0" t="0" r="0" b="2540"/>
            <wp:wrapTight wrapText="bothSides">
              <wp:wrapPolygon edited="0">
                <wp:start x="0" y="0"/>
                <wp:lineTo x="0" y="21209"/>
                <wp:lineTo x="21214" y="21209"/>
                <wp:lineTo x="21214" y="0"/>
                <wp:lineTo x="0" y="0"/>
              </wp:wrapPolygon>
            </wp:wrapTight>
            <wp:docPr id="16" name="Picture 16" descr="Macintosh HD:Users:jasondaniel:Desktop:screenshots:act&amp;due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sondaniel:Desktop:screenshots:act&amp;duedates.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6800" cy="911860"/>
                    </a:xfrm>
                    <a:prstGeom prst="rect">
                      <a:avLst/>
                    </a:prstGeom>
                    <a:noFill/>
                    <a:ln>
                      <a:noFill/>
                    </a:ln>
                  </pic:spPr>
                </pic:pic>
              </a:graphicData>
            </a:graphic>
          </wp:anchor>
        </w:drawing>
      </w:r>
      <w:r w:rsidR="00AC6568" w:rsidRPr="006625B5">
        <w:rPr>
          <w:rFonts w:ascii="Arial" w:eastAsia="Arial" w:hAnsi="Arial" w:cs="Arial"/>
          <w:bCs/>
        </w:rPr>
        <w:t>From the main page, click the name of your class near the middle of the page.</w:t>
      </w:r>
      <w:r w:rsidR="009F4B14" w:rsidRPr="006625B5">
        <w:rPr>
          <w:rFonts w:ascii="Arial" w:eastAsia="Arial" w:hAnsi="Arial" w:cs="Arial"/>
          <w:bCs/>
        </w:rPr>
        <w:t xml:space="preserve"> </w:t>
      </w:r>
      <w:r w:rsidR="00D66E11" w:rsidRPr="006625B5">
        <w:rPr>
          <w:rFonts w:ascii="Arial" w:eastAsia="Arial" w:hAnsi="Arial" w:cs="Arial"/>
          <w:bCs/>
        </w:rPr>
        <w:t>It will look similar to this.</w:t>
      </w:r>
    </w:p>
    <w:p w:rsidR="00463CB9" w:rsidRPr="006625B5" w:rsidRDefault="00463CB9" w:rsidP="003849AE">
      <w:pPr>
        <w:widowControl w:val="0"/>
        <w:suppressAutoHyphens/>
        <w:ind w:left="1440"/>
        <w:rPr>
          <w:rFonts w:ascii="Arial" w:eastAsia="Arial" w:hAnsi="Arial" w:cs="Arial"/>
          <w:bCs/>
        </w:rPr>
      </w:pPr>
    </w:p>
    <w:p w:rsidR="003849AE" w:rsidRPr="006625B5" w:rsidRDefault="003849AE" w:rsidP="003849AE">
      <w:pPr>
        <w:widowControl w:val="0"/>
        <w:numPr>
          <w:ilvl w:val="0"/>
          <w:numId w:val="18"/>
        </w:numPr>
        <w:suppressAutoHyphens/>
        <w:rPr>
          <w:rFonts w:ascii="Arial" w:eastAsia="Arial" w:hAnsi="Arial" w:cs="Arial"/>
          <w:bCs/>
        </w:rPr>
      </w:pPr>
      <w:r w:rsidRPr="006625B5">
        <w:rPr>
          <w:rFonts w:ascii="Arial" w:eastAsia="Arial" w:hAnsi="Arial" w:cs="Arial"/>
          <w:bCs/>
        </w:rPr>
        <w:t>Assignments with an upcoming due date are found in the top right corner of the page.</w:t>
      </w:r>
    </w:p>
    <w:p w:rsidR="00D66E11" w:rsidRDefault="00D66E11" w:rsidP="00D66E11">
      <w:pPr>
        <w:widowControl w:val="0"/>
        <w:suppressAutoHyphens/>
        <w:ind w:left="1440"/>
        <w:rPr>
          <w:rFonts w:ascii="Arial" w:eastAsia="Arial" w:hAnsi="Arial" w:cs="Arial"/>
          <w:bCs/>
          <w:sz w:val="24"/>
          <w:szCs w:val="24"/>
        </w:rPr>
      </w:pPr>
    </w:p>
    <w:p w:rsidR="003849AE" w:rsidRDefault="003849AE" w:rsidP="003849AE">
      <w:pPr>
        <w:widowControl w:val="0"/>
        <w:numPr>
          <w:ilvl w:val="0"/>
          <w:numId w:val="18"/>
        </w:numPr>
        <w:suppressAutoHyphens/>
        <w:rPr>
          <w:rFonts w:ascii="Arial" w:eastAsia="Arial" w:hAnsi="Arial" w:cs="Arial"/>
          <w:bCs/>
        </w:rPr>
      </w:pPr>
      <w:r w:rsidRPr="006625B5">
        <w:rPr>
          <w:rFonts w:ascii="Arial" w:eastAsia="Arial" w:hAnsi="Arial" w:cs="Arial"/>
          <w:bCs/>
        </w:rPr>
        <w:t>Files your t</w:t>
      </w:r>
      <w:r w:rsidR="00D66E11" w:rsidRPr="006625B5">
        <w:rPr>
          <w:rFonts w:ascii="Arial" w:eastAsia="Arial" w:hAnsi="Arial" w:cs="Arial"/>
          <w:bCs/>
        </w:rPr>
        <w:t>eacher has uploaded are found throughout</w:t>
      </w:r>
      <w:r w:rsidRPr="006625B5">
        <w:rPr>
          <w:rFonts w:ascii="Arial" w:eastAsia="Arial" w:hAnsi="Arial" w:cs="Arial"/>
          <w:bCs/>
        </w:rPr>
        <w:t xml:space="preserve"> the white area in the middle of the page.</w:t>
      </w:r>
    </w:p>
    <w:p w:rsidR="007B69C5" w:rsidRPr="006625B5" w:rsidRDefault="00923401" w:rsidP="007B69C5">
      <w:pPr>
        <w:widowControl w:val="0"/>
        <w:suppressAutoHyphens/>
        <w:rPr>
          <w:rFonts w:ascii="Arial" w:eastAsia="Arial" w:hAnsi="Arial" w:cs="Arial"/>
          <w:bCs/>
        </w:rPr>
      </w:pPr>
      <w:r>
        <w:rPr>
          <w:rFonts w:ascii="Arial" w:eastAsia="Arial" w:hAnsi="Arial" w:cs="Arial"/>
          <w:bCs/>
          <w:noProof/>
          <w:sz w:val="24"/>
          <w:szCs w:val="24"/>
        </w:rPr>
        <w:drawing>
          <wp:anchor distT="0" distB="0" distL="114300" distR="114300" simplePos="0" relativeHeight="251667456" behindDoc="1" locked="0" layoutInCell="1" allowOverlap="1">
            <wp:simplePos x="0" y="0"/>
            <wp:positionH relativeFrom="column">
              <wp:posOffset>4572000</wp:posOffset>
            </wp:positionH>
            <wp:positionV relativeFrom="paragraph">
              <wp:posOffset>142875</wp:posOffset>
            </wp:positionV>
            <wp:extent cx="1266825" cy="249555"/>
            <wp:effectExtent l="0" t="0" r="3175" b="4445"/>
            <wp:wrapTight wrapText="bothSides">
              <wp:wrapPolygon edited="0">
                <wp:start x="0" y="0"/>
                <wp:lineTo x="0" y="19786"/>
                <wp:lineTo x="21221" y="19786"/>
                <wp:lineTo x="21221" y="0"/>
                <wp:lineTo x="0" y="0"/>
              </wp:wrapPolygon>
            </wp:wrapTight>
            <wp:docPr id="17" name="Picture 17" descr="Macintosh HD:Users:jasondaniel:Desktop:screenshots:studentf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sondaniel:Desktop:screenshots:studentfaq.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6825" cy="249555"/>
                    </a:xfrm>
                    <a:prstGeom prst="rect">
                      <a:avLst/>
                    </a:prstGeom>
                    <a:noFill/>
                    <a:ln>
                      <a:noFill/>
                    </a:ln>
                  </pic:spPr>
                </pic:pic>
              </a:graphicData>
            </a:graphic>
          </wp:anchor>
        </w:drawing>
      </w:r>
    </w:p>
    <w:p w:rsidR="003849AE" w:rsidRPr="00923401" w:rsidRDefault="003849AE" w:rsidP="00923401">
      <w:pPr>
        <w:widowControl w:val="0"/>
        <w:numPr>
          <w:ilvl w:val="0"/>
          <w:numId w:val="18"/>
        </w:numPr>
        <w:suppressAutoHyphens/>
        <w:rPr>
          <w:rFonts w:ascii="Arial" w:eastAsia="Arial" w:hAnsi="Arial" w:cs="Arial"/>
          <w:bCs/>
        </w:rPr>
      </w:pPr>
      <w:r w:rsidRPr="006625B5">
        <w:rPr>
          <w:rFonts w:ascii="Arial" w:eastAsia="Arial" w:hAnsi="Arial" w:cs="Arial"/>
          <w:bCs/>
        </w:rPr>
        <w:t>For student help, click the link to the student FAQ page.</w:t>
      </w:r>
    </w:p>
    <w:sectPr w:rsidR="003849AE" w:rsidRPr="00923401" w:rsidSect="00DA5831">
      <w:headerReference w:type="default" r:id="rId18"/>
      <w:footerReference w:type="default" r:id="rId19"/>
      <w:pgSz w:w="12240" w:h="15840"/>
      <w:pgMar w:top="1080" w:right="720" w:bottom="10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A1" w:rsidRDefault="006176A1">
      <w:r>
        <w:separator/>
      </w:r>
    </w:p>
  </w:endnote>
  <w:endnote w:type="continuationSeparator" w:id="0">
    <w:p w:rsidR="006176A1" w:rsidRDefault="00617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4" w:rsidRDefault="009F4B1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A1" w:rsidRDefault="006176A1">
      <w:r>
        <w:separator/>
      </w:r>
    </w:p>
  </w:footnote>
  <w:footnote w:type="continuationSeparator" w:id="0">
    <w:p w:rsidR="006176A1" w:rsidRDefault="00617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4" w:rsidRDefault="009F4B14">
    <w:r>
      <w:rPr>
        <w:noProof/>
      </w:rPr>
      <w:drawing>
        <wp:inline distT="0" distB="0" distL="0" distR="0">
          <wp:extent cx="16764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6400" cy="584200"/>
                  </a:xfrm>
                  <a:prstGeom prst="rect">
                    <a:avLst/>
                  </a:prstGeom>
                  <a:noFill/>
                  <a:ln>
                    <a:noFill/>
                  </a:ln>
                </pic:spPr>
              </pic:pic>
            </a:graphicData>
          </a:graphic>
        </wp:inline>
      </w:drawing>
    </w:r>
    <w:r>
      <w:tab/>
      <w:t xml:space="preserve">                            </w:t>
    </w:r>
    <w:r>
      <w:tab/>
    </w:r>
    <w:r>
      <w:tab/>
    </w:r>
    <w:r>
      <w:tab/>
      <w:t xml:space="preserve">       </w:t>
    </w:r>
    <w:r>
      <w:tab/>
      <w:t>How To: Change Your Name &amp; ID Number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682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975637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9FE96A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C72B0C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0B429F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FB21E3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52637B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DB2DDF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A56C16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17C35E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00000002"/>
    <w:lvl w:ilvl="0" w:tplc="E5F22D68">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89245E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A68717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D88331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2CE0AB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022023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2E1ABA">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2BEBB3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8E658D0">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3"/>
    <w:multiLevelType w:val="hybridMultilevel"/>
    <w:tmpl w:val="00000003"/>
    <w:lvl w:ilvl="0" w:tplc="6C08FCCE">
      <w:start w:val="1"/>
      <w:numFmt w:val="decimal"/>
      <w:lvlText w:val="%1."/>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23D039E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0514327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E604AADA">
      <w:start w:val="1"/>
      <w:numFmt w:val="decimal"/>
      <w:lvlText w:val="%4."/>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1D68A11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AC0E298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CA6C1CEC">
      <w:start w:val="1"/>
      <w:numFmt w:val="decimal"/>
      <w:lvlText w:val="%7."/>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CEA9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491C193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4">
    <w:nsid w:val="00000004"/>
    <w:multiLevelType w:val="hybridMultilevel"/>
    <w:tmpl w:val="00000004"/>
    <w:lvl w:ilvl="0" w:tplc="23B2B50A">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E62CDB24">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B2EA5E74">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0D84E12C">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3DC07F2">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0D7805E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C38857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D826C95C">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4230A40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5">
    <w:nsid w:val="00000005"/>
    <w:multiLevelType w:val="hybridMultilevel"/>
    <w:tmpl w:val="00000005"/>
    <w:lvl w:ilvl="0" w:tplc="05D63776">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05E46854">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CDF85CEE">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B2CA951C">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8BCFD86">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B16E5010">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00F059D6">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B1879E4">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95EC246C">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6">
    <w:nsid w:val="00000006"/>
    <w:multiLevelType w:val="hybridMultilevel"/>
    <w:tmpl w:val="00000006"/>
    <w:lvl w:ilvl="0" w:tplc="8FC06088">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A6B4DAF2">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20D634DC">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3DF42A42">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8DEC42B8">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E8361A86">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684C526">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BD6EC330">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90489030">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7">
    <w:nsid w:val="00000007"/>
    <w:multiLevelType w:val="hybridMultilevel"/>
    <w:tmpl w:val="00000007"/>
    <w:lvl w:ilvl="0" w:tplc="7D1E4E44">
      <w:start w:val="1"/>
      <w:numFmt w:val="decimal"/>
      <w:lvlText w:val="%1."/>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0F24560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B8CABBB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5D1674C8">
      <w:start w:val="1"/>
      <w:numFmt w:val="decimal"/>
      <w:lvlText w:val="%4."/>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7FB6042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4612712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2892BB04">
      <w:start w:val="1"/>
      <w:numFmt w:val="decimal"/>
      <w:lvlText w:val="%7."/>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000C3EE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A872877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8">
    <w:nsid w:val="022F7C45"/>
    <w:multiLevelType w:val="hybridMultilevel"/>
    <w:tmpl w:val="4936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047D5"/>
    <w:multiLevelType w:val="hybridMultilevel"/>
    <w:tmpl w:val="0C043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872B7"/>
    <w:multiLevelType w:val="multilevel"/>
    <w:tmpl w:val="06EA9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E1516D"/>
    <w:multiLevelType w:val="hybridMultilevel"/>
    <w:tmpl w:val="97A0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66A73"/>
    <w:multiLevelType w:val="hybridMultilevel"/>
    <w:tmpl w:val="31BC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9466E"/>
    <w:multiLevelType w:val="hybridMultilevel"/>
    <w:tmpl w:val="AE9AE6E8"/>
    <w:lvl w:ilvl="0" w:tplc="F7E81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B66DB"/>
    <w:multiLevelType w:val="hybridMultilevel"/>
    <w:tmpl w:val="E72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544C8"/>
    <w:multiLevelType w:val="hybridMultilevel"/>
    <w:tmpl w:val="C458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20A6C"/>
    <w:multiLevelType w:val="hybridMultilevel"/>
    <w:tmpl w:val="06EA9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472E4"/>
    <w:multiLevelType w:val="hybridMultilevel"/>
    <w:tmpl w:val="5CC8F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2"/>
  </w:num>
  <w:num w:numId="10">
    <w:abstractNumId w:val="13"/>
  </w:num>
  <w:num w:numId="11">
    <w:abstractNumId w:val="15"/>
  </w:num>
  <w:num w:numId="12">
    <w:abstractNumId w:val="9"/>
  </w:num>
  <w:num w:numId="13">
    <w:abstractNumId w:val="8"/>
  </w:num>
  <w:num w:numId="14">
    <w:abstractNumId w:val="14"/>
  </w:num>
  <w:num w:numId="15">
    <w:abstractNumId w:val="17"/>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A77B3E"/>
    <w:rsid w:val="000015B0"/>
    <w:rsid w:val="00066185"/>
    <w:rsid w:val="000D2968"/>
    <w:rsid w:val="00150FB7"/>
    <w:rsid w:val="0017716B"/>
    <w:rsid w:val="001846DE"/>
    <w:rsid w:val="001B2BF5"/>
    <w:rsid w:val="0027209E"/>
    <w:rsid w:val="003308D3"/>
    <w:rsid w:val="00345EB9"/>
    <w:rsid w:val="003849AE"/>
    <w:rsid w:val="003C0ED7"/>
    <w:rsid w:val="003E2166"/>
    <w:rsid w:val="004005CF"/>
    <w:rsid w:val="0046054E"/>
    <w:rsid w:val="00463CB9"/>
    <w:rsid w:val="004D4278"/>
    <w:rsid w:val="00566419"/>
    <w:rsid w:val="005D5B8E"/>
    <w:rsid w:val="005D7D92"/>
    <w:rsid w:val="006176A1"/>
    <w:rsid w:val="006625B5"/>
    <w:rsid w:val="006C1223"/>
    <w:rsid w:val="007B69C5"/>
    <w:rsid w:val="008D57E1"/>
    <w:rsid w:val="00923401"/>
    <w:rsid w:val="00994F04"/>
    <w:rsid w:val="009A0F6D"/>
    <w:rsid w:val="009A17DD"/>
    <w:rsid w:val="009F4B14"/>
    <w:rsid w:val="009F79A9"/>
    <w:rsid w:val="00A6324C"/>
    <w:rsid w:val="00A77B3E"/>
    <w:rsid w:val="00AA1965"/>
    <w:rsid w:val="00AA2C29"/>
    <w:rsid w:val="00AC6568"/>
    <w:rsid w:val="00B42B7C"/>
    <w:rsid w:val="00BC668B"/>
    <w:rsid w:val="00C259BA"/>
    <w:rsid w:val="00C536EF"/>
    <w:rsid w:val="00C86349"/>
    <w:rsid w:val="00D03AAC"/>
    <w:rsid w:val="00D16277"/>
    <w:rsid w:val="00D66E11"/>
    <w:rsid w:val="00DA5831"/>
    <w:rsid w:val="00E1032E"/>
    <w:rsid w:val="00E236DC"/>
    <w:rsid w:val="00E60451"/>
    <w:rsid w:val="00FE49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831"/>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968"/>
    <w:pPr>
      <w:tabs>
        <w:tab w:val="center" w:pos="4320"/>
        <w:tab w:val="right" w:pos="8640"/>
      </w:tabs>
    </w:pPr>
  </w:style>
  <w:style w:type="character" w:customStyle="1" w:styleId="HeaderChar">
    <w:name w:val="Header Char"/>
    <w:link w:val="Header"/>
    <w:rsid w:val="000D2968"/>
    <w:rPr>
      <w:rFonts w:ascii="Calibri" w:eastAsia="Calibri" w:hAnsi="Calibri" w:cs="Calibri"/>
      <w:color w:val="000000"/>
      <w:sz w:val="22"/>
      <w:szCs w:val="22"/>
    </w:rPr>
  </w:style>
  <w:style w:type="paragraph" w:styleId="Footer">
    <w:name w:val="footer"/>
    <w:basedOn w:val="Normal"/>
    <w:link w:val="FooterChar"/>
    <w:rsid w:val="000D2968"/>
    <w:pPr>
      <w:tabs>
        <w:tab w:val="center" w:pos="4320"/>
        <w:tab w:val="right" w:pos="8640"/>
      </w:tabs>
    </w:pPr>
  </w:style>
  <w:style w:type="character" w:customStyle="1" w:styleId="FooterChar">
    <w:name w:val="Footer Char"/>
    <w:link w:val="Footer"/>
    <w:rsid w:val="000D2968"/>
    <w:rPr>
      <w:rFonts w:ascii="Calibri" w:eastAsia="Calibri" w:hAnsi="Calibri" w:cs="Calibri"/>
      <w:color w:val="000000"/>
      <w:sz w:val="22"/>
      <w:szCs w:val="22"/>
    </w:rPr>
  </w:style>
  <w:style w:type="paragraph" w:styleId="BalloonText">
    <w:name w:val="Balloon Text"/>
    <w:basedOn w:val="Normal"/>
    <w:link w:val="BalloonTextChar"/>
    <w:rsid w:val="00150FB7"/>
    <w:rPr>
      <w:rFonts w:ascii="Lucida Grande" w:hAnsi="Lucida Grande"/>
      <w:sz w:val="18"/>
      <w:szCs w:val="18"/>
    </w:rPr>
  </w:style>
  <w:style w:type="character" w:customStyle="1" w:styleId="BalloonTextChar">
    <w:name w:val="Balloon Text Char"/>
    <w:link w:val="BalloonText"/>
    <w:rsid w:val="00150FB7"/>
    <w:rPr>
      <w:rFonts w:ascii="Lucida Grande" w:eastAsia="Calibri" w:hAnsi="Lucida Grande" w:cs="Calibri"/>
      <w:color w:val="000000"/>
      <w:sz w:val="18"/>
      <w:szCs w:val="18"/>
    </w:rPr>
  </w:style>
  <w:style w:type="paragraph" w:styleId="ListParagraph">
    <w:name w:val="List Paragraph"/>
    <w:basedOn w:val="Normal"/>
    <w:uiPriority w:val="72"/>
    <w:qFormat/>
    <w:rsid w:val="001846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968"/>
    <w:pPr>
      <w:tabs>
        <w:tab w:val="center" w:pos="4320"/>
        <w:tab w:val="right" w:pos="8640"/>
      </w:tabs>
    </w:pPr>
  </w:style>
  <w:style w:type="character" w:customStyle="1" w:styleId="HeaderChar">
    <w:name w:val="Header Char"/>
    <w:link w:val="Header"/>
    <w:rsid w:val="000D2968"/>
    <w:rPr>
      <w:rFonts w:ascii="Calibri" w:eastAsia="Calibri" w:hAnsi="Calibri" w:cs="Calibri"/>
      <w:color w:val="000000"/>
      <w:sz w:val="22"/>
      <w:szCs w:val="22"/>
    </w:rPr>
  </w:style>
  <w:style w:type="paragraph" w:styleId="Footer">
    <w:name w:val="footer"/>
    <w:basedOn w:val="Normal"/>
    <w:link w:val="FooterChar"/>
    <w:rsid w:val="000D2968"/>
    <w:pPr>
      <w:tabs>
        <w:tab w:val="center" w:pos="4320"/>
        <w:tab w:val="right" w:pos="8640"/>
      </w:tabs>
    </w:pPr>
  </w:style>
  <w:style w:type="character" w:customStyle="1" w:styleId="FooterChar">
    <w:name w:val="Footer Char"/>
    <w:link w:val="Footer"/>
    <w:rsid w:val="000D2968"/>
    <w:rPr>
      <w:rFonts w:ascii="Calibri" w:eastAsia="Calibri" w:hAnsi="Calibri" w:cs="Calibri"/>
      <w:color w:val="000000"/>
      <w:sz w:val="22"/>
      <w:szCs w:val="22"/>
    </w:rPr>
  </w:style>
  <w:style w:type="paragraph" w:styleId="BalloonText">
    <w:name w:val="Balloon Text"/>
    <w:basedOn w:val="Normal"/>
    <w:link w:val="BalloonTextChar"/>
    <w:rsid w:val="00150FB7"/>
    <w:rPr>
      <w:rFonts w:ascii="Lucida Grande" w:hAnsi="Lucida Grande"/>
      <w:sz w:val="18"/>
      <w:szCs w:val="18"/>
    </w:rPr>
  </w:style>
  <w:style w:type="character" w:customStyle="1" w:styleId="BalloonTextChar">
    <w:name w:val="Balloon Text Char"/>
    <w:link w:val="BalloonText"/>
    <w:rsid w:val="00150FB7"/>
    <w:rPr>
      <w:rFonts w:ascii="Lucida Grande" w:eastAsia="Calibri" w:hAnsi="Lucida Grande" w:cs="Calibri"/>
      <w:color w:val="000000"/>
      <w:sz w:val="18"/>
      <w:szCs w:val="18"/>
    </w:rPr>
  </w:style>
  <w:style w:type="paragraph" w:styleId="ListParagraph">
    <w:name w:val="List Paragraph"/>
    <w:basedOn w:val="Normal"/>
    <w:uiPriority w:val="72"/>
    <w:qFormat/>
    <w:rsid w:val="001846D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60A0-53BB-4525-A770-085B6FDE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CharactersWithSpaces>
  <SharedDoc>false</SharedDoc>
  <HLinks>
    <vt:vector size="42" baseType="variant">
      <vt:variant>
        <vt:i4>7995493</vt:i4>
      </vt:variant>
      <vt:variant>
        <vt:i4>2786</vt:i4>
      </vt:variant>
      <vt:variant>
        <vt:i4>1031</vt:i4>
      </vt:variant>
      <vt:variant>
        <vt:i4>1</vt:i4>
      </vt:variant>
      <vt:variant>
        <vt:lpwstr>genericstudentname</vt:lpwstr>
      </vt:variant>
      <vt:variant>
        <vt:lpwstr/>
      </vt:variant>
      <vt:variant>
        <vt:i4>1441851</vt:i4>
      </vt:variant>
      <vt:variant>
        <vt:i4>2902</vt:i4>
      </vt:variant>
      <vt:variant>
        <vt:i4>1026</vt:i4>
      </vt:variant>
      <vt:variant>
        <vt:i4>1</vt:i4>
      </vt:variant>
      <vt:variant>
        <vt:lpwstr>last name</vt:lpwstr>
      </vt:variant>
      <vt:variant>
        <vt:lpwstr/>
      </vt:variant>
      <vt:variant>
        <vt:i4>65551</vt:i4>
      </vt:variant>
      <vt:variant>
        <vt:i4>2952</vt:i4>
      </vt:variant>
      <vt:variant>
        <vt:i4>1027</vt:i4>
      </vt:variant>
      <vt:variant>
        <vt:i4>1</vt:i4>
      </vt:variant>
      <vt:variant>
        <vt:lpwstr>IDnumber</vt:lpwstr>
      </vt:variant>
      <vt:variant>
        <vt:lpwstr/>
      </vt:variant>
      <vt:variant>
        <vt:i4>786550</vt:i4>
      </vt:variant>
      <vt:variant>
        <vt:i4>3003</vt:i4>
      </vt:variant>
      <vt:variant>
        <vt:i4>1025</vt:i4>
      </vt:variant>
      <vt:variant>
        <vt:i4>1</vt:i4>
      </vt:variant>
      <vt:variant>
        <vt:lpwstr>updateprofile</vt:lpwstr>
      </vt:variant>
      <vt:variant>
        <vt:lpwstr/>
      </vt:variant>
      <vt:variant>
        <vt:i4>7208980</vt:i4>
      </vt:variant>
      <vt:variant>
        <vt:i4>3077</vt:i4>
      </vt:variant>
      <vt:variant>
        <vt:i4>1028</vt:i4>
      </vt:variant>
      <vt:variant>
        <vt:i4>1</vt:i4>
      </vt:variant>
      <vt:variant>
        <vt:lpwstr>SaplingLearning</vt:lpwstr>
      </vt:variant>
      <vt:variant>
        <vt:lpwstr/>
      </vt:variant>
      <vt:variant>
        <vt:i4>65659</vt:i4>
      </vt:variant>
      <vt:variant>
        <vt:i4>3177</vt:i4>
      </vt:variant>
      <vt:variant>
        <vt:i4>1029</vt:i4>
      </vt:variant>
      <vt:variant>
        <vt:i4>1</vt:i4>
      </vt:variant>
      <vt:variant>
        <vt:lpwstr>mycourses</vt:lpwstr>
      </vt:variant>
      <vt:variant>
        <vt:lpwstr/>
      </vt:variant>
      <vt:variant>
        <vt:i4>6881398</vt:i4>
      </vt:variant>
      <vt:variant>
        <vt:i4>3410</vt:i4>
      </vt:variant>
      <vt:variant>
        <vt:i4>1030</vt:i4>
      </vt:variant>
      <vt:variant>
        <vt:i4>1</vt:i4>
      </vt:variant>
      <vt:variant>
        <vt:lpwstr>studentFAQ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Clairissa Dewstow</dc:creator>
  <cp:lastModifiedBy>e131723</cp:lastModifiedBy>
  <cp:revision>2</cp:revision>
  <cp:lastPrinted>2013-09-18T03:29:00Z</cp:lastPrinted>
  <dcterms:created xsi:type="dcterms:W3CDTF">2013-09-18T03:32:00Z</dcterms:created>
  <dcterms:modified xsi:type="dcterms:W3CDTF">2013-09-18T03:32:00Z</dcterms:modified>
</cp:coreProperties>
</file>